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D315" w14:textId="34B55811" w:rsidR="00191ED7" w:rsidRPr="00D45302" w:rsidRDefault="00191ED7" w:rsidP="00D45302">
      <w:pPr>
        <w:spacing w:line="360" w:lineRule="auto"/>
        <w:ind w:left="360"/>
        <w:jc w:val="right"/>
        <w:rPr>
          <w:rFonts w:ascii="Verdana" w:hAnsi="Verdana" w:cs="Arial"/>
          <w:b/>
          <w:sz w:val="21"/>
          <w:szCs w:val="21"/>
          <w:lang w:val="it-IT"/>
        </w:rPr>
      </w:pPr>
      <w:bookmarkStart w:id="0" w:name="_Hlk149566593"/>
      <w:bookmarkStart w:id="1" w:name="_GoBack"/>
      <w:bookmarkEnd w:id="1"/>
      <w:r w:rsidRPr="00D45302">
        <w:rPr>
          <w:rFonts w:ascii="Verdana" w:hAnsi="Verdana" w:cs="Arial"/>
          <w:b/>
          <w:sz w:val="21"/>
          <w:szCs w:val="21"/>
          <w:lang w:val="it-IT"/>
        </w:rPr>
        <w:t>ALL. 5</w:t>
      </w:r>
    </w:p>
    <w:p w14:paraId="4801FC77" w14:textId="5396879C" w:rsidR="00E71405" w:rsidRDefault="00641BC4" w:rsidP="00D45302">
      <w:pPr>
        <w:spacing w:line="360" w:lineRule="auto"/>
        <w:ind w:left="360"/>
        <w:jc w:val="center"/>
        <w:rPr>
          <w:rFonts w:ascii="Verdana" w:hAnsi="Verdana" w:cs="Arial"/>
          <w:bCs/>
          <w:sz w:val="21"/>
          <w:szCs w:val="21"/>
          <w:lang w:val="it-IT"/>
        </w:rPr>
      </w:pPr>
      <w:r w:rsidRPr="00A41DED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71EEF8DE" wp14:editId="77CE46D2">
            <wp:extent cx="649348" cy="738955"/>
            <wp:effectExtent l="0" t="0" r="0" b="4445"/>
            <wp:docPr id="4" name="Elemento gra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92970" name="Elemento grafico 31599297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22" cy="7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D4789" w14:textId="2D4B3E29" w:rsidR="00D45302" w:rsidRPr="00E71405" w:rsidRDefault="00D45302" w:rsidP="00D45302">
      <w:pPr>
        <w:spacing w:line="360" w:lineRule="auto"/>
        <w:ind w:left="360"/>
        <w:jc w:val="center"/>
        <w:rPr>
          <w:rFonts w:ascii="Verdana" w:hAnsi="Verdana" w:cs="Arial"/>
          <w:b/>
          <w:sz w:val="21"/>
          <w:szCs w:val="21"/>
          <w:lang w:val="it-IT"/>
        </w:rPr>
      </w:pPr>
      <w:r w:rsidRPr="00D45302">
        <w:rPr>
          <w:rFonts w:ascii="Verdana" w:hAnsi="Verdana" w:cs="Arial"/>
          <w:b/>
          <w:sz w:val="21"/>
          <w:szCs w:val="21"/>
          <w:lang w:val="it-IT"/>
        </w:rPr>
        <w:t>TRIBUNALE DI BELLUNO</w:t>
      </w:r>
    </w:p>
    <w:p w14:paraId="0F3F3621" w14:textId="6B832E94" w:rsidR="00E71405" w:rsidRPr="00E71405" w:rsidRDefault="00D45302" w:rsidP="00D45302">
      <w:pPr>
        <w:spacing w:line="360" w:lineRule="auto"/>
        <w:ind w:left="360"/>
        <w:jc w:val="center"/>
        <w:rPr>
          <w:rFonts w:ascii="Verdana" w:hAnsi="Verdana" w:cs="Arial"/>
          <w:bCs/>
          <w:i/>
          <w:iCs/>
          <w:sz w:val="21"/>
          <w:szCs w:val="21"/>
          <w:lang w:val="it-IT"/>
        </w:rPr>
      </w:pPr>
      <w:r w:rsidRPr="00D45302">
        <w:rPr>
          <w:rFonts w:ascii="Verdana" w:hAnsi="Verdana" w:cs="Arial"/>
          <w:bCs/>
          <w:i/>
          <w:iCs/>
          <w:sz w:val="21"/>
          <w:szCs w:val="21"/>
          <w:lang w:val="it-IT"/>
        </w:rPr>
        <w:t>Ufficio Esecuzioni Immobiliari</w:t>
      </w:r>
    </w:p>
    <w:p w14:paraId="070C3BC0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PROCEDURA: 62/2021</w:t>
      </w:r>
    </w:p>
    <w:p w14:paraId="7B5CEB38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PROFESSIONISTA DELEGATO:</w:t>
      </w:r>
    </w:p>
    <w:p w14:paraId="36B8C592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GIUDICE: Gersa Gerbi</w:t>
      </w:r>
    </w:p>
    <w:p w14:paraId="69804030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782B5C95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u w:val="single"/>
          <w:lang w:val="it-IT"/>
        </w:rPr>
        <w:t>OGGETTO: DICHIARAZIONE IN TEMA DI ANTIRICICLAGGIO AI SENSI DELL’AR T. 22 D.</w:t>
      </w:r>
      <w:proofErr w:type="gramStart"/>
      <w:r w:rsidRPr="00E71405">
        <w:rPr>
          <w:rFonts w:ascii="Verdana" w:hAnsi="Verdana" w:cs="Arial"/>
          <w:b/>
          <w:bCs/>
          <w:sz w:val="21"/>
          <w:szCs w:val="21"/>
          <w:u w:val="single"/>
          <w:lang w:val="it-IT"/>
        </w:rPr>
        <w:t>L.vo</w:t>
      </w:r>
      <w:proofErr w:type="gramEnd"/>
      <w:r w:rsidRPr="00E71405">
        <w:rPr>
          <w:rFonts w:ascii="Verdana" w:hAnsi="Verdana" w:cs="Arial"/>
          <w:b/>
          <w:bCs/>
          <w:sz w:val="21"/>
          <w:szCs w:val="21"/>
          <w:u w:val="single"/>
          <w:lang w:val="it-IT"/>
        </w:rPr>
        <w:t xml:space="preserve"> 21 NOVEMBRE 2007, N. 231 E DELL’AR T. 585, 4^ COMMA C. P.C.</w:t>
      </w:r>
    </w:p>
    <w:p w14:paraId="328BB697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34E89F70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Il sottoscritto:  </w:t>
      </w:r>
    </w:p>
    <w:p w14:paraId="5B396AB2" w14:textId="77777777" w:rsidR="00E71405" w:rsidRPr="00E71405" w:rsidRDefault="00E71405" w:rsidP="00E83F39">
      <w:pPr>
        <w:numPr>
          <w:ilvl w:val="0"/>
          <w:numId w:val="26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NOME E COGNOME:</w:t>
      </w:r>
    </w:p>
    <w:p w14:paraId="44BF14CB" w14:textId="77777777" w:rsidR="00E71405" w:rsidRPr="00E71405" w:rsidRDefault="00E71405" w:rsidP="00E83F39">
      <w:pPr>
        <w:numPr>
          <w:ilvl w:val="0"/>
          <w:numId w:val="26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CODICE FISCALE: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</w:t>
      </w:r>
    </w:p>
    <w:p w14:paraId="718D7953" w14:textId="77777777" w:rsidR="00E71405" w:rsidRPr="00E71405" w:rsidRDefault="00E71405" w:rsidP="00E83F39">
      <w:pPr>
        <w:numPr>
          <w:ilvl w:val="0"/>
          <w:numId w:val="26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PAESE DI CITTADINANZA: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</w:t>
      </w:r>
    </w:p>
    <w:p w14:paraId="5B744D3A" w14:textId="77777777" w:rsidR="00E71405" w:rsidRPr="00E71405" w:rsidRDefault="00E71405" w:rsidP="00E83F39">
      <w:pPr>
        <w:numPr>
          <w:ilvl w:val="0"/>
          <w:numId w:val="26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INDIRIZZO PEC/EMAIL: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</w:t>
      </w:r>
    </w:p>
    <w:p w14:paraId="17C38F73" w14:textId="77777777" w:rsidR="00E71405" w:rsidRPr="00E71405" w:rsidRDefault="00E71405" w:rsidP="00E83F39">
      <w:pPr>
        <w:numPr>
          <w:ilvl w:val="0"/>
          <w:numId w:val="26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TELEFONO CELLULARE: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</w:t>
      </w:r>
    </w:p>
    <w:p w14:paraId="4462FF66" w14:textId="77777777" w:rsidR="00E71405" w:rsidRPr="00E71405" w:rsidRDefault="00E71405" w:rsidP="00E83F39">
      <w:pPr>
        <w:numPr>
          <w:ilvl w:val="0"/>
          <w:numId w:val="26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INDIRIZZO DI RESIDENZA</w:t>
      </w:r>
      <w:proofErr w:type="gramStart"/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,</w:t>
      </w:r>
      <w:proofErr w:type="gramEnd"/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,  ()</w:t>
      </w:r>
    </w:p>
    <w:p w14:paraId="24ECD6FB" w14:textId="77777777" w:rsidR="00E71405" w:rsidRPr="00E71405" w:rsidRDefault="00E71405" w:rsidP="00E83F39">
      <w:pPr>
        <w:numPr>
          <w:ilvl w:val="0"/>
          <w:numId w:val="26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ESTREMI DEL DOCUMENTO IDENTIFICATIVO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>: ____________________________________________________</w:t>
      </w:r>
    </w:p>
    <w:p w14:paraId="2D001661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77674DBE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Consapevole/i delle prescrizioni discendenti dalla normativa antiriciclaggio e antiterrorismo e delle relative sanzioni, consapevole/i in particolare del disposto del d. lgs. 21 novembre 2007 n. 231 e successive modifiche ed integrazioni, nonché delle disposizioni dell’Autorità di Vigilanza in materia di antiriciclaggio (art. 55 d.lgs. n. 231/2007), assumendosi tutte le responsabilità di natura civile, amministrativa e penale cui può andare incontro in caso di omessa o falsa dichiarazione per le dichiarazioni non veritiere, nella veste di aggiudicatario del compendio immobiliare nella procedura esecutiva di cui in epigrafe</w:t>
      </w:r>
    </w:p>
    <w:p w14:paraId="511E6F4E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17A0D1CA" w14:textId="77777777" w:rsidR="00E71405" w:rsidRPr="00E71405" w:rsidRDefault="00E71405" w:rsidP="00E83F39">
      <w:pPr>
        <w:spacing w:line="360" w:lineRule="auto"/>
        <w:jc w:val="center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DICHIARA</w:t>
      </w:r>
    </w:p>
    <w:p w14:paraId="0F9CECAE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12308ED4" w14:textId="158E3B65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PROFESSIONE/ATTIVITA</w:t>
      </w:r>
      <w:r w:rsidR="00E83F39">
        <w:rPr>
          <w:rFonts w:ascii="Verdana" w:hAnsi="Verdana" w:cs="Arial"/>
          <w:bCs/>
          <w:sz w:val="21"/>
          <w:szCs w:val="21"/>
          <w:lang w:val="it-IT"/>
        </w:rPr>
        <w:t xml:space="preserve"> S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>VOLTA: _____________________________________________________________________</w:t>
      </w:r>
    </w:p>
    <w:p w14:paraId="6BE416A8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28461B5A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PERSONA POLITICAMENTE ESPOSTA:</w:t>
      </w:r>
    </w:p>
    <w:p w14:paraId="249409F6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5E4EFA08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NO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ab/>
        <w:t xml:space="preserve"> SI, SPECIFICARE: ________________________________________________________________</w:t>
      </w:r>
    </w:p>
    <w:p w14:paraId="16DAF2AE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689CB4A8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IN MERITO AL TITOLARE EFFETTIVO:</w:t>
      </w:r>
    </w:p>
    <w:p w14:paraId="3F312344" w14:textId="7A970C8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che opera per conto di sé stesso e che il titolare effettivo dell’operazione oggetto della prestazione richiesta non è un soggetto diverso;</w:t>
      </w:r>
    </w:p>
    <w:p w14:paraId="70AC2E97" w14:textId="77777777" w:rsidR="00E814CB" w:rsidRDefault="00E814CB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60A3F4F1" w14:textId="5BC005D2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che opera per conto di altro soggetto/i di cui fornisce le seguenti informazioni: (in particolare per i procuratori)</w:t>
      </w:r>
    </w:p>
    <w:p w14:paraId="396B119F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________________________________________________________________________________________________</w:t>
      </w:r>
    </w:p>
    <w:p w14:paraId="5B8FC8C4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3615F666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SCOPO E NATURA DELLA PRESTAZIONE: ________________________________________________________________</w:t>
      </w:r>
    </w:p>
    <w:p w14:paraId="039A6FD0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56C04059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VALORE/CORRISPETTIVO DELL’OPERAZIONE: ____________________________________________________________</w:t>
      </w:r>
    </w:p>
    <w:p w14:paraId="2871829B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25AC39D8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IN MERITO AI FONDI PER ESEGUIRE L’OPERAZIONE OGGETTO DELLA PRESTAZIONE RICHIESTA:</w:t>
      </w:r>
    </w:p>
    <w:p w14:paraId="5B33DC86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63218B64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QUANTO ALLA CAUZIONE:</w:t>
      </w:r>
    </w:p>
    <w:p w14:paraId="66DA4268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che i fondi utilizzati per eseguire l’operazione provengono:</w:t>
      </w:r>
    </w:p>
    <w:p w14:paraId="5E3289FD" w14:textId="77777777" w:rsidR="00E71405" w:rsidRPr="00E71405" w:rsidRDefault="00E71405" w:rsidP="00E83F39">
      <w:pPr>
        <w:numPr>
          <w:ilvl w:val="0"/>
          <w:numId w:val="27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da proprie disponibilità per euro: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_______________________________________________________________</w:t>
      </w:r>
    </w:p>
    <w:p w14:paraId="53E49290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02D78E7C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precisando altresì che tali disponibilità derivano da:</w:t>
      </w:r>
    </w:p>
    <w:p w14:paraId="2281DB4E" w14:textId="77777777" w:rsidR="00E71405" w:rsidRPr="00E71405" w:rsidRDefault="00E71405" w:rsidP="00E83F39">
      <w:pPr>
        <w:numPr>
          <w:ilvl w:val="0"/>
          <w:numId w:val="28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propria attività lavorativa: _____________________________________________________________</w:t>
      </w:r>
    </w:p>
    <w:p w14:paraId="6AC6F1EA" w14:textId="0B34A195" w:rsidR="00E71405" w:rsidRPr="00E71405" w:rsidRDefault="00E71405" w:rsidP="00E83F39">
      <w:pPr>
        <w:numPr>
          <w:ilvl w:val="0"/>
          <w:numId w:val="28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eredità</w:t>
      </w:r>
      <w:r w:rsidR="00DC5CD9">
        <w:rPr>
          <w:rFonts w:ascii="Verdana" w:hAnsi="Verdana" w:cs="Arial"/>
          <w:bCs/>
          <w:sz w:val="21"/>
          <w:szCs w:val="21"/>
          <w:lang w:val="it-IT"/>
        </w:rPr>
        <w:t xml:space="preserve"> 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>o donazioni: ________________________________________________________________</w:t>
      </w:r>
    </w:p>
    <w:p w14:paraId="6D3B7FC9" w14:textId="7D2780DB" w:rsidR="00E71405" w:rsidRPr="00E71405" w:rsidRDefault="00E71405" w:rsidP="00E83F39">
      <w:pPr>
        <w:numPr>
          <w:ilvl w:val="0"/>
          <w:numId w:val="28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vendita di altri beni: _________________________________________________________________</w:t>
      </w:r>
    </w:p>
    <w:p w14:paraId="1EA243DF" w14:textId="77777777" w:rsidR="00E71405" w:rsidRPr="00E71405" w:rsidRDefault="00E71405" w:rsidP="00E83F39">
      <w:pPr>
        <w:numPr>
          <w:ilvl w:val="0"/>
          <w:numId w:val="28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altro: ______________________________________________________________________________</w:t>
      </w:r>
    </w:p>
    <w:p w14:paraId="5212939C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2DB59A18" w14:textId="77777777" w:rsidR="00E71405" w:rsidRPr="00E71405" w:rsidRDefault="00E71405" w:rsidP="00E83F39">
      <w:pPr>
        <w:numPr>
          <w:ilvl w:val="0"/>
          <w:numId w:val="29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da finanziamenti bancari per euro: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_____________________________________________________________</w:t>
      </w:r>
    </w:p>
    <w:p w14:paraId="2AE55D11" w14:textId="77777777" w:rsidR="00E71405" w:rsidRPr="00E71405" w:rsidRDefault="00E71405" w:rsidP="00E83F39">
      <w:pPr>
        <w:numPr>
          <w:ilvl w:val="0"/>
          <w:numId w:val="29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 xml:space="preserve">da terzi e precisamente da: 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>___________________________________________________________________</w:t>
      </w:r>
    </w:p>
    <w:p w14:paraId="3C30208E" w14:textId="77777777" w:rsidR="00E71405" w:rsidRPr="00E71405" w:rsidRDefault="00E71405" w:rsidP="00E83F39">
      <w:pPr>
        <w:numPr>
          <w:ilvl w:val="0"/>
          <w:numId w:val="29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attività lavorativa per euro: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___________________________________________________________________</w:t>
      </w:r>
    </w:p>
    <w:p w14:paraId="1D5DB716" w14:textId="77777777" w:rsidR="00E71405" w:rsidRPr="00E71405" w:rsidRDefault="00E71405" w:rsidP="00E83F39">
      <w:pPr>
        <w:numPr>
          <w:ilvl w:val="0"/>
          <w:numId w:val="29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altro: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_____________________________________________________________________________________</w:t>
      </w:r>
    </w:p>
    <w:p w14:paraId="2F45961E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1B9CCF8C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Mezzi/modalità di pagamento: (es: Estremi del conto corrente di addebito ed estremi dell'operazione bancaria)</w:t>
      </w:r>
    </w:p>
    <w:p w14:paraId="69D2EEBF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________________________________________________________________________________________________</w:t>
      </w:r>
    </w:p>
    <w:p w14:paraId="5C1DFAC3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052A01D4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QUANTO AL SALDO PREZZO:</w:t>
      </w:r>
    </w:p>
    <w:p w14:paraId="516ABDA9" w14:textId="77777777" w:rsidR="00DC5CD9" w:rsidRDefault="00DC5CD9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665E76F5" w14:textId="12654091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che i fondi utilizzati per eseguire l’operazione provengono:</w:t>
      </w:r>
    </w:p>
    <w:p w14:paraId="510681E0" w14:textId="77777777" w:rsidR="00E71405" w:rsidRPr="00E71405" w:rsidRDefault="00E71405" w:rsidP="00E83F39">
      <w:pPr>
        <w:numPr>
          <w:ilvl w:val="0"/>
          <w:numId w:val="27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da proprie disponibilità per euro: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_______________________________________________________________</w:t>
      </w:r>
    </w:p>
    <w:p w14:paraId="01B1454C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08BC1CB3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precisando altresì che tali disponibilità derivano da:</w:t>
      </w:r>
    </w:p>
    <w:p w14:paraId="33A5B953" w14:textId="77777777" w:rsidR="00E71405" w:rsidRPr="00E71405" w:rsidRDefault="00E71405" w:rsidP="00E83F39">
      <w:pPr>
        <w:numPr>
          <w:ilvl w:val="0"/>
          <w:numId w:val="28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propria attività lavorativa: _____________________________________________________________</w:t>
      </w:r>
    </w:p>
    <w:p w14:paraId="77C37BC2" w14:textId="6232B3DC" w:rsidR="00E71405" w:rsidRPr="00E71405" w:rsidRDefault="00E71405" w:rsidP="00E83F39">
      <w:pPr>
        <w:numPr>
          <w:ilvl w:val="0"/>
          <w:numId w:val="28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eredità o donazioni: ________________________________________________________________</w:t>
      </w:r>
    </w:p>
    <w:p w14:paraId="216FB189" w14:textId="4E2AF455" w:rsidR="00E71405" w:rsidRPr="00E71405" w:rsidRDefault="00E71405" w:rsidP="00E83F39">
      <w:pPr>
        <w:numPr>
          <w:ilvl w:val="0"/>
          <w:numId w:val="28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vendita di altri beni: _________________________________________________________________</w:t>
      </w:r>
    </w:p>
    <w:p w14:paraId="54FA8DCA" w14:textId="60EC52EB" w:rsidR="00E71405" w:rsidRPr="00E71405" w:rsidRDefault="00E71405" w:rsidP="00E83F39">
      <w:pPr>
        <w:numPr>
          <w:ilvl w:val="0"/>
          <w:numId w:val="28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altro: _________________________________________________________________</w:t>
      </w:r>
    </w:p>
    <w:p w14:paraId="2B1E60FD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477BA53F" w14:textId="77777777" w:rsidR="00E71405" w:rsidRPr="00E71405" w:rsidRDefault="00E71405" w:rsidP="00E83F39">
      <w:pPr>
        <w:numPr>
          <w:ilvl w:val="0"/>
          <w:numId w:val="29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da finanziamenti bancari per euro: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_____________________________________________________________</w:t>
      </w:r>
    </w:p>
    <w:p w14:paraId="6D7F4BD5" w14:textId="77777777" w:rsidR="00E71405" w:rsidRPr="00E71405" w:rsidRDefault="00E71405" w:rsidP="00E83F39">
      <w:pPr>
        <w:numPr>
          <w:ilvl w:val="0"/>
          <w:numId w:val="29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 xml:space="preserve">da terzi e precisamente da: 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>___________________________________________________________________</w:t>
      </w:r>
    </w:p>
    <w:p w14:paraId="478D2470" w14:textId="77777777" w:rsidR="00E71405" w:rsidRPr="00E71405" w:rsidRDefault="00E71405" w:rsidP="00E83F39">
      <w:pPr>
        <w:numPr>
          <w:ilvl w:val="0"/>
          <w:numId w:val="29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attività lavorativa per euro: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___________________________________________________________________</w:t>
      </w:r>
    </w:p>
    <w:p w14:paraId="0CBBB27C" w14:textId="77777777" w:rsidR="00E71405" w:rsidRPr="00E71405" w:rsidRDefault="00E71405" w:rsidP="00E83F39">
      <w:pPr>
        <w:numPr>
          <w:ilvl w:val="0"/>
          <w:numId w:val="29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altro: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_____________________________________________________________________________________</w:t>
      </w:r>
    </w:p>
    <w:p w14:paraId="17BAF1B4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79D731C5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Mezzi/modalità di pagamento: (es: Estremi del conto corrente di addebito ed estremi dell'operazione bancaria)</w:t>
      </w:r>
    </w:p>
    <w:p w14:paraId="4F9D5949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________________________________________________________________________________________________</w:t>
      </w:r>
    </w:p>
    <w:p w14:paraId="62773623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1264B6C8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QUANTO ALLE SPESE DEL TRASFERIMENTO:</w:t>
      </w:r>
    </w:p>
    <w:p w14:paraId="3CC4D6DF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6673F609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che i fondi utilizzati per eseguire l’operazione provengono:</w:t>
      </w:r>
    </w:p>
    <w:p w14:paraId="09B2ACFC" w14:textId="77777777" w:rsidR="00E71405" w:rsidRPr="00E71405" w:rsidRDefault="00E71405" w:rsidP="00E83F39">
      <w:pPr>
        <w:numPr>
          <w:ilvl w:val="0"/>
          <w:numId w:val="27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da proprie disponibilità per euro: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_______________________________________________________________</w:t>
      </w:r>
    </w:p>
    <w:p w14:paraId="26A300BD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5660072F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precisando altresì che tali disponibilità derivano da:</w:t>
      </w:r>
    </w:p>
    <w:p w14:paraId="3D007C94" w14:textId="77777777" w:rsidR="00E71405" w:rsidRPr="00E71405" w:rsidRDefault="00E71405" w:rsidP="00E83F39">
      <w:pPr>
        <w:numPr>
          <w:ilvl w:val="0"/>
          <w:numId w:val="28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propria attività lavorativa: _____________________________________________________________</w:t>
      </w:r>
    </w:p>
    <w:p w14:paraId="56B7FFD3" w14:textId="77777777" w:rsidR="00E71405" w:rsidRPr="00E71405" w:rsidRDefault="00E71405" w:rsidP="00E83F39">
      <w:pPr>
        <w:numPr>
          <w:ilvl w:val="0"/>
          <w:numId w:val="28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eredità o donazioni: __________________________________________________________________</w:t>
      </w:r>
    </w:p>
    <w:p w14:paraId="6BDE151F" w14:textId="77777777" w:rsidR="00E71405" w:rsidRPr="00E71405" w:rsidRDefault="00E71405" w:rsidP="00E83F39">
      <w:pPr>
        <w:numPr>
          <w:ilvl w:val="0"/>
          <w:numId w:val="28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vendita di altri beni: __________________________________________________________________</w:t>
      </w:r>
    </w:p>
    <w:p w14:paraId="41DD2D70" w14:textId="77777777" w:rsidR="00E71405" w:rsidRPr="00E71405" w:rsidRDefault="00E71405" w:rsidP="00E83F39">
      <w:pPr>
        <w:numPr>
          <w:ilvl w:val="0"/>
          <w:numId w:val="28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altro: ______________________________________________________________________________</w:t>
      </w:r>
    </w:p>
    <w:p w14:paraId="5D25002C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6F8473B2" w14:textId="77777777" w:rsidR="00E71405" w:rsidRPr="00E71405" w:rsidRDefault="00E71405" w:rsidP="00E83F39">
      <w:pPr>
        <w:numPr>
          <w:ilvl w:val="0"/>
          <w:numId w:val="29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da finanziamenti bancari per euro: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_____________________________________________________________</w:t>
      </w:r>
    </w:p>
    <w:p w14:paraId="47575A17" w14:textId="77777777" w:rsidR="00E71405" w:rsidRPr="00E71405" w:rsidRDefault="00E71405" w:rsidP="00E83F39">
      <w:pPr>
        <w:numPr>
          <w:ilvl w:val="0"/>
          <w:numId w:val="29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 xml:space="preserve">da terzi e precisamente da: 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>___________________________________________________________________</w:t>
      </w:r>
    </w:p>
    <w:p w14:paraId="7D2809E1" w14:textId="77777777" w:rsidR="00E71405" w:rsidRPr="00E71405" w:rsidRDefault="00E71405" w:rsidP="00E83F39">
      <w:pPr>
        <w:numPr>
          <w:ilvl w:val="0"/>
          <w:numId w:val="29"/>
        </w:numPr>
        <w:spacing w:line="360" w:lineRule="auto"/>
        <w:ind w:left="0"/>
        <w:jc w:val="both"/>
        <w:rPr>
          <w:rFonts w:ascii="Verdana" w:hAnsi="Verdana" w:cs="Arial"/>
          <w:b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attività lavorativa per euro: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___________________________________________________________________</w:t>
      </w:r>
    </w:p>
    <w:p w14:paraId="041001AA" w14:textId="77777777" w:rsidR="00E71405" w:rsidRPr="00E71405" w:rsidRDefault="00E71405" w:rsidP="00E83F39">
      <w:pPr>
        <w:numPr>
          <w:ilvl w:val="0"/>
          <w:numId w:val="29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/>
          <w:bCs/>
          <w:sz w:val="21"/>
          <w:szCs w:val="21"/>
          <w:lang w:val="it-IT"/>
        </w:rPr>
        <w:t>altro: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_____________________________________________________________________________________</w:t>
      </w:r>
    </w:p>
    <w:p w14:paraId="751C9339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6448E1F3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Mezzi/modalità di pagamento: (es: Estremi del conto corrente di addebito ed estremi dell'operazione bancaria)</w:t>
      </w:r>
    </w:p>
    <w:p w14:paraId="5B110503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________________________________________________________________________________________________</w:t>
      </w:r>
    </w:p>
    <w:p w14:paraId="36FA26D9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35B115BE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- di essere informato della circostanza che il mancato rilascio in tutto o in parte delle informazioni di cui sopra potrà comportare la sospensione della vendita l’omessa sottoscrizione del decreto di trasferimento da parte del giudice, la revoca dell’aggiudicazione e la perdita della cauzione.</w:t>
      </w:r>
    </w:p>
    <w:p w14:paraId="659BFBBA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5E318C35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DATA ________________________________</w:t>
      </w:r>
      <w:r w:rsidRPr="00E71405">
        <w:rPr>
          <w:rFonts w:ascii="Verdana" w:hAnsi="Verdana" w:cs="Arial"/>
          <w:bCs/>
          <w:sz w:val="21"/>
          <w:szCs w:val="21"/>
          <w:lang w:val="it-IT"/>
        </w:rPr>
        <w:tab/>
      </w:r>
      <w:r w:rsidRPr="00E71405">
        <w:rPr>
          <w:rFonts w:ascii="Verdana" w:hAnsi="Verdana" w:cs="Arial"/>
          <w:bCs/>
          <w:sz w:val="21"/>
          <w:szCs w:val="21"/>
          <w:lang w:val="it-IT"/>
        </w:rPr>
        <w:tab/>
      </w:r>
      <w:r w:rsidRPr="00E71405">
        <w:rPr>
          <w:rFonts w:ascii="Verdana" w:hAnsi="Verdana" w:cs="Arial"/>
          <w:bCs/>
          <w:sz w:val="21"/>
          <w:szCs w:val="21"/>
          <w:lang w:val="it-IT"/>
        </w:rPr>
        <w:tab/>
        <w:t>FIRMA ________________________________</w:t>
      </w:r>
    </w:p>
    <w:p w14:paraId="2DDCA6DF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1785390C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ALLEGATO:</w:t>
      </w:r>
    </w:p>
    <w:p w14:paraId="6CEA4E75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copia o scansione dei documenti di identità (Carta di identità o Passaporto ed eventualmente anche: patente di guida; patente nautica; libretto di pensione; porto d’armi; permesso di soggiorno) dell’aggiudicatario, del titolare effettivo e dell’esecutore materiale del pagamento.</w:t>
      </w:r>
    </w:p>
    <w:p w14:paraId="73D0DB2F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30EC1EE8" w14:textId="77777777" w:rsidR="00506827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(I documenti di identità devono essere in corso di validità)</w:t>
      </w:r>
    </w:p>
    <w:p w14:paraId="37FEB22C" w14:textId="77777777" w:rsidR="00506827" w:rsidRDefault="00506827" w:rsidP="00E83F39">
      <w:pPr>
        <w:spacing w:line="360" w:lineRule="auto"/>
        <w:jc w:val="both"/>
        <w:rPr>
          <w:rFonts w:ascii="Verdana" w:hAnsi="Verdana" w:cs="Arial"/>
          <w:bCs/>
          <w:i/>
          <w:iCs/>
          <w:sz w:val="21"/>
          <w:szCs w:val="21"/>
          <w:lang w:val="it-IT"/>
        </w:rPr>
      </w:pPr>
    </w:p>
    <w:p w14:paraId="05D8D5EB" w14:textId="4106045F" w:rsidR="00E71405" w:rsidRPr="00E71405" w:rsidRDefault="00506827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>
        <w:rPr>
          <w:rFonts w:ascii="Verdana" w:hAnsi="Verdana" w:cs="Arial"/>
          <w:bCs/>
          <w:i/>
          <w:iCs/>
          <w:sz w:val="21"/>
          <w:szCs w:val="21"/>
          <w:lang w:val="it-IT"/>
        </w:rPr>
        <w:t>N</w:t>
      </w:r>
      <w:r w:rsidR="00E71405" w:rsidRPr="00E71405">
        <w:rPr>
          <w:rFonts w:ascii="Verdana" w:hAnsi="Verdana" w:cs="Arial"/>
          <w:bCs/>
          <w:i/>
          <w:iCs/>
          <w:sz w:val="21"/>
          <w:szCs w:val="21"/>
          <w:lang w:val="it-IT"/>
        </w:rPr>
        <w:t>OTA per COMPILAZIONE - DEFINIZIONI:</w:t>
      </w:r>
    </w:p>
    <w:p w14:paraId="6A933BCF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2D6A712E" w14:textId="77777777" w:rsidR="00E71405" w:rsidRPr="00E71405" w:rsidRDefault="00E71405" w:rsidP="00E83F39">
      <w:pPr>
        <w:numPr>
          <w:ilvl w:val="0"/>
          <w:numId w:val="30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identità del titolare effettivo: Il «titolare effettivo» è la persona fisica per conto della quale è realizzata un'operazione o un'attività, ovvero, nel caso di entità giuridica, la persona o le persone fisiche che, in ultima istanza, possiedono o controllano tale entità, ovvero ne risultano beneficiari.</w:t>
      </w:r>
    </w:p>
    <w:p w14:paraId="6784CAA6" w14:textId="77777777" w:rsidR="00E71405" w:rsidRPr="00E71405" w:rsidRDefault="00E71405" w:rsidP="00E83F39">
      <w:pPr>
        <w:numPr>
          <w:ilvl w:val="0"/>
          <w:numId w:val="30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"mezzi di pagamento": l'aggiudicatario dovrà indicare tutti i mezzi di pagamento e dovrà fornire ogni indicazione opportuna al fine di ricostruire e dimostrare congrua la propria capacità patrimoniale nei confronti dell’operazione che sta compiendo in particolare indicando la provenienza del denaro (finanziamenti bancari, terze persone a titolo di liberalità o finanziamento, </w:t>
      </w:r>
      <w:proofErr w:type="spellStart"/>
      <w:r w:rsidRPr="00E71405">
        <w:rPr>
          <w:rFonts w:ascii="Verdana" w:hAnsi="Verdana" w:cs="Arial"/>
          <w:bCs/>
          <w:sz w:val="21"/>
          <w:szCs w:val="21"/>
          <w:lang w:val="it-IT"/>
        </w:rPr>
        <w:t>ecc</w:t>
      </w:r>
      <w:proofErr w:type="spellEnd"/>
      <w:r w:rsidRPr="00E71405">
        <w:rPr>
          <w:rFonts w:ascii="Verdana" w:hAnsi="Verdana" w:cs="Arial"/>
          <w:bCs/>
          <w:sz w:val="21"/>
          <w:szCs w:val="21"/>
          <w:lang w:val="it-IT"/>
        </w:rPr>
        <w:t>…).</w:t>
      </w:r>
    </w:p>
    <w:p w14:paraId="6C5F3372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1B4580E5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"PERSONE POLITICAMENTE ESPOSTE" (</w:t>
      </w:r>
      <w:proofErr w:type="spellStart"/>
      <w:r w:rsidRPr="00E71405">
        <w:rPr>
          <w:rFonts w:ascii="Verdana" w:hAnsi="Verdana" w:cs="Arial"/>
          <w:bCs/>
          <w:sz w:val="21"/>
          <w:szCs w:val="21"/>
          <w:lang w:val="it-IT"/>
        </w:rPr>
        <w:t>PEPs</w:t>
      </w:r>
      <w:proofErr w:type="spellEnd"/>
      <w:r w:rsidRPr="00E71405">
        <w:rPr>
          <w:rFonts w:ascii="Verdana" w:hAnsi="Verdana" w:cs="Arial"/>
          <w:bCs/>
          <w:sz w:val="21"/>
          <w:szCs w:val="21"/>
          <w:lang w:val="it-IT"/>
        </w:rPr>
        <w:t>)</w:t>
      </w:r>
    </w:p>
    <w:p w14:paraId="546E9AFF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323CFF41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La parte aggiudicataria deve indicare se è o ha relazioni con “persone politicamente esposte” e per tali si intendono “le persone fisiche (italiane e straniere) che occupano o hanno occupato importanti cariche pubbliche, nonché i loro familiari diretti o coloro con i quali tali persone intrattengono notoriamente stretti legami.”</w:t>
      </w:r>
    </w:p>
    <w:p w14:paraId="6919398D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07C1C75E" w14:textId="77777777" w:rsidR="00E71405" w:rsidRPr="00E71405" w:rsidRDefault="00E71405" w:rsidP="00E83F39">
      <w:pPr>
        <w:numPr>
          <w:ilvl w:val="0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Le persone fisiche che occupano o hanno occupato importanti cariche pubbliche s'intendono:</w:t>
      </w:r>
    </w:p>
    <w:p w14:paraId="300A1F44" w14:textId="77777777" w:rsidR="00E71405" w:rsidRPr="00E71405" w:rsidRDefault="00E71405" w:rsidP="00E83F39">
      <w:pPr>
        <w:numPr>
          <w:ilvl w:val="1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i capi di Stato, i capi di Governo, i Ministri e i </w:t>
      </w:r>
      <w:proofErr w:type="gramStart"/>
      <w:r w:rsidRPr="00E71405">
        <w:rPr>
          <w:rFonts w:ascii="Verdana" w:hAnsi="Verdana" w:cs="Arial"/>
          <w:bCs/>
          <w:sz w:val="21"/>
          <w:szCs w:val="21"/>
          <w:lang w:val="it-IT"/>
        </w:rPr>
        <w:t>Vice Ministri</w:t>
      </w:r>
      <w:proofErr w:type="gramEnd"/>
      <w:r w:rsidRPr="00E71405">
        <w:rPr>
          <w:rFonts w:ascii="Verdana" w:hAnsi="Verdana" w:cs="Arial"/>
          <w:bCs/>
          <w:sz w:val="21"/>
          <w:szCs w:val="21"/>
          <w:lang w:val="it-IT"/>
        </w:rPr>
        <w:t xml:space="preserve"> o Sottosegretari;</w:t>
      </w:r>
    </w:p>
    <w:p w14:paraId="0F5E3D70" w14:textId="77777777" w:rsidR="00E71405" w:rsidRPr="00E71405" w:rsidRDefault="00E71405" w:rsidP="00E83F39">
      <w:pPr>
        <w:numPr>
          <w:ilvl w:val="1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i parlamentari;</w:t>
      </w:r>
    </w:p>
    <w:p w14:paraId="2D679AF9" w14:textId="77777777" w:rsidR="00E71405" w:rsidRPr="00E71405" w:rsidRDefault="00E71405" w:rsidP="00E83F39">
      <w:pPr>
        <w:numPr>
          <w:ilvl w:val="1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i membri delle corti supreme, delle corti costituzionali e di altri organi giudiziari di alto livello le cui decisioni non sono generalmente soggette a ulteriore appello, salvo in circostanze eccezionali;</w:t>
      </w:r>
    </w:p>
    <w:p w14:paraId="7AB11F84" w14:textId="77777777" w:rsidR="00E71405" w:rsidRPr="00E71405" w:rsidRDefault="00E71405" w:rsidP="00E83F39">
      <w:pPr>
        <w:numPr>
          <w:ilvl w:val="1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i membri delle Corti dei conti e dei consigli di amministrazione delle banche centrali;</w:t>
      </w:r>
    </w:p>
    <w:p w14:paraId="7812FBB8" w14:textId="77777777" w:rsidR="00E71405" w:rsidRPr="00E71405" w:rsidRDefault="00E71405" w:rsidP="00E83F39">
      <w:pPr>
        <w:numPr>
          <w:ilvl w:val="1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gli ambasciatori, gli incaricati d'affari e gli ufficiali di alto livello delle forze armate;</w:t>
      </w:r>
    </w:p>
    <w:p w14:paraId="0B4FA9EC" w14:textId="77777777" w:rsidR="00E71405" w:rsidRPr="00E71405" w:rsidRDefault="00E71405" w:rsidP="00E83F39">
      <w:pPr>
        <w:numPr>
          <w:ilvl w:val="1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i membri degli organi di amministrazione, direzione o vigilanza delle imprese possedute dallo Stato.</w:t>
      </w:r>
    </w:p>
    <w:p w14:paraId="0A3681C1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681C735F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In nessuna delle categorie sopra specificate rientrano i funzionari di livello medio o inferiore. Le categorie di cui alle lettere da a) a e) comprendono, laddove applicabili, le posizioni a livello europeo e internazionale.</w:t>
      </w:r>
    </w:p>
    <w:p w14:paraId="2682EE70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0801F9E2" w14:textId="77777777" w:rsidR="00E71405" w:rsidRPr="00E71405" w:rsidRDefault="00E71405" w:rsidP="00E83F39">
      <w:pPr>
        <w:numPr>
          <w:ilvl w:val="0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Per familiari diretti s'intendono:</w:t>
      </w:r>
    </w:p>
    <w:p w14:paraId="4EDC199C" w14:textId="77777777" w:rsidR="00E71405" w:rsidRPr="00E71405" w:rsidRDefault="00E71405" w:rsidP="00E83F39">
      <w:pPr>
        <w:numPr>
          <w:ilvl w:val="1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il coniuge;</w:t>
      </w:r>
    </w:p>
    <w:p w14:paraId="6CCF4C96" w14:textId="77777777" w:rsidR="00E71405" w:rsidRPr="00E71405" w:rsidRDefault="00E71405" w:rsidP="00E83F39">
      <w:pPr>
        <w:numPr>
          <w:ilvl w:val="1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i figli e i loro coniugi;</w:t>
      </w:r>
    </w:p>
    <w:p w14:paraId="67BA0B4E" w14:textId="77777777" w:rsidR="00E71405" w:rsidRPr="00E71405" w:rsidRDefault="00E71405" w:rsidP="00E83F39">
      <w:pPr>
        <w:numPr>
          <w:ilvl w:val="1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coloro che nell'ultimo quinquennio hanno convissuto con i soggetti di cui alle precedenti lettere;</w:t>
      </w:r>
    </w:p>
    <w:p w14:paraId="67509011" w14:textId="77777777" w:rsidR="00E71405" w:rsidRPr="00E71405" w:rsidRDefault="00E71405" w:rsidP="00E83F39">
      <w:pPr>
        <w:numPr>
          <w:ilvl w:val="1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i genitori.</w:t>
      </w:r>
    </w:p>
    <w:p w14:paraId="18B3C920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44378826" w14:textId="77777777" w:rsidR="00E71405" w:rsidRPr="00E71405" w:rsidRDefault="00E71405" w:rsidP="00E83F39">
      <w:pPr>
        <w:numPr>
          <w:ilvl w:val="0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Ai fini dell'individuazione dei soggetti con i quali le persone di cui al numero 1 intrattengono notoriamente stretti legami si fa riferimento a:</w:t>
      </w:r>
    </w:p>
    <w:p w14:paraId="216EE423" w14:textId="77777777" w:rsidR="00E71405" w:rsidRPr="00E71405" w:rsidRDefault="00E71405" w:rsidP="00E83F39">
      <w:pPr>
        <w:numPr>
          <w:ilvl w:val="1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qualsiasi persona fisica che ha notoriamente la titolarità effettiva congiunta di entità giuridiche o qualsiasi altra stretta relazione d'affari con una persona di cui al precedente comma 1;</w:t>
      </w:r>
    </w:p>
    <w:p w14:paraId="3632CD62" w14:textId="77777777" w:rsidR="00E71405" w:rsidRPr="00E71405" w:rsidRDefault="00E71405" w:rsidP="00E83F39">
      <w:pPr>
        <w:numPr>
          <w:ilvl w:val="1"/>
          <w:numId w:val="31"/>
        </w:numPr>
        <w:spacing w:line="360" w:lineRule="auto"/>
        <w:ind w:left="0"/>
        <w:jc w:val="both"/>
        <w:rPr>
          <w:rFonts w:ascii="Verdana" w:hAnsi="Verdana" w:cs="Arial"/>
          <w:bCs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1"/>
          <w:szCs w:val="21"/>
          <w:lang w:val="it-IT"/>
        </w:rPr>
        <w:t>qualsiasi persona fisica che sia unica titolare effettiva di entità giuridiche o soggetti giuridici notoriamente creati di fatto a beneficio della persona di cui al precedente comma 1.</w:t>
      </w:r>
    </w:p>
    <w:p w14:paraId="40769720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1"/>
          <w:szCs w:val="21"/>
          <w:lang w:val="it-IT"/>
        </w:rPr>
      </w:pPr>
    </w:p>
    <w:p w14:paraId="20908377" w14:textId="77777777" w:rsidR="00E71405" w:rsidRPr="00E71405" w:rsidRDefault="00E71405" w:rsidP="00506827">
      <w:pPr>
        <w:spacing w:line="360" w:lineRule="auto"/>
        <w:jc w:val="center"/>
        <w:rPr>
          <w:rFonts w:ascii="Verdana" w:hAnsi="Verdana" w:cs="Arial"/>
          <w:bCs/>
          <w:sz w:val="20"/>
          <w:szCs w:val="20"/>
          <w:lang w:val="it-IT"/>
        </w:rPr>
      </w:pPr>
      <w:r w:rsidRPr="00E71405">
        <w:rPr>
          <w:rFonts w:ascii="Verdana" w:hAnsi="Verdana" w:cs="Arial"/>
          <w:b/>
          <w:bCs/>
          <w:sz w:val="20"/>
          <w:szCs w:val="20"/>
          <w:lang w:val="it-IT"/>
        </w:rPr>
        <w:t>CONSENSO AL TRATTAMENTO DEI DATI PERSONALI</w:t>
      </w:r>
    </w:p>
    <w:p w14:paraId="7CEAD0EE" w14:textId="1AAAF110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it-IT"/>
        </w:rPr>
      </w:pPr>
      <w:r w:rsidRPr="00E71405">
        <w:rPr>
          <w:rFonts w:ascii="Verdana" w:hAnsi="Verdana" w:cs="Arial"/>
          <w:bCs/>
          <w:sz w:val="20"/>
          <w:szCs w:val="20"/>
          <w:lang w:val="it-IT"/>
        </w:rPr>
        <w:t xml:space="preserve">Il sottoscritto professionista delegato </w:t>
      </w:r>
      <w:r w:rsidR="00506827" w:rsidRPr="00506827">
        <w:rPr>
          <w:rFonts w:ascii="Verdana" w:hAnsi="Verdana" w:cs="Arial"/>
          <w:bCs/>
          <w:sz w:val="20"/>
          <w:szCs w:val="20"/>
          <w:lang w:val="it-IT"/>
        </w:rPr>
        <w:t>______</w:t>
      </w:r>
      <w:r w:rsidRPr="00E71405">
        <w:rPr>
          <w:rFonts w:ascii="Verdana" w:hAnsi="Verdana" w:cs="Arial"/>
          <w:bCs/>
          <w:sz w:val="20"/>
          <w:szCs w:val="20"/>
          <w:lang w:val="it-IT"/>
        </w:rPr>
        <w:t>, "titolare del trattamento", informa che i dati personali richiesti:</w:t>
      </w:r>
    </w:p>
    <w:p w14:paraId="575E3E09" w14:textId="77777777" w:rsidR="00E71405" w:rsidRPr="00E71405" w:rsidRDefault="00E71405" w:rsidP="00E83F39">
      <w:pPr>
        <w:numPr>
          <w:ilvl w:val="0"/>
          <w:numId w:val="32"/>
        </w:numPr>
        <w:spacing w:line="360" w:lineRule="auto"/>
        <w:ind w:left="0"/>
        <w:jc w:val="both"/>
        <w:rPr>
          <w:rFonts w:ascii="Verdana" w:hAnsi="Verdana" w:cs="Arial"/>
          <w:bCs/>
          <w:sz w:val="20"/>
          <w:szCs w:val="20"/>
          <w:lang w:val="it-IT"/>
        </w:rPr>
      </w:pPr>
      <w:r w:rsidRPr="00E71405">
        <w:rPr>
          <w:rFonts w:ascii="Verdana" w:hAnsi="Verdana" w:cs="Arial"/>
          <w:bCs/>
          <w:sz w:val="20"/>
          <w:szCs w:val="20"/>
          <w:lang w:val="it-IT"/>
        </w:rPr>
        <w:t>occorrono per la identificazione dei soggetti, l'istruttoria e l’emissione del decreto di trasferimento;</w:t>
      </w:r>
    </w:p>
    <w:p w14:paraId="557EB79C" w14:textId="77777777" w:rsidR="00E71405" w:rsidRPr="00E71405" w:rsidRDefault="00E71405" w:rsidP="00E83F39">
      <w:pPr>
        <w:numPr>
          <w:ilvl w:val="0"/>
          <w:numId w:val="32"/>
        </w:numPr>
        <w:spacing w:line="360" w:lineRule="auto"/>
        <w:ind w:left="0"/>
        <w:jc w:val="both"/>
        <w:rPr>
          <w:rFonts w:ascii="Verdana" w:hAnsi="Verdana" w:cs="Arial"/>
          <w:bCs/>
          <w:sz w:val="20"/>
          <w:szCs w:val="20"/>
          <w:lang w:val="it-IT"/>
        </w:rPr>
      </w:pPr>
      <w:r w:rsidRPr="00E71405">
        <w:rPr>
          <w:rFonts w:ascii="Verdana" w:hAnsi="Verdana" w:cs="Arial"/>
          <w:bCs/>
          <w:sz w:val="20"/>
          <w:szCs w:val="20"/>
          <w:lang w:val="it-IT"/>
        </w:rPr>
        <w:t>possono essere forniti sia dagli interessati che raccolti presso terzi;</w:t>
      </w:r>
    </w:p>
    <w:p w14:paraId="7956BB6D" w14:textId="77777777" w:rsidR="00E71405" w:rsidRPr="00E71405" w:rsidRDefault="00E71405" w:rsidP="00E83F39">
      <w:pPr>
        <w:numPr>
          <w:ilvl w:val="0"/>
          <w:numId w:val="32"/>
        </w:numPr>
        <w:spacing w:line="360" w:lineRule="auto"/>
        <w:ind w:left="0"/>
        <w:jc w:val="both"/>
        <w:rPr>
          <w:rFonts w:ascii="Verdana" w:hAnsi="Verdana" w:cs="Arial"/>
          <w:bCs/>
          <w:sz w:val="20"/>
          <w:szCs w:val="20"/>
          <w:lang w:val="it-IT"/>
        </w:rPr>
      </w:pPr>
      <w:r w:rsidRPr="00E71405">
        <w:rPr>
          <w:rFonts w:ascii="Verdana" w:hAnsi="Verdana" w:cs="Arial"/>
          <w:bCs/>
          <w:sz w:val="20"/>
          <w:szCs w:val="20"/>
          <w:lang w:val="it-IT"/>
        </w:rPr>
        <w:t>saranno conservati presso lo studio o presso strutture delegate;</w:t>
      </w:r>
    </w:p>
    <w:p w14:paraId="0F614A0C" w14:textId="77777777" w:rsidR="00E71405" w:rsidRPr="00E71405" w:rsidRDefault="00E71405" w:rsidP="00E83F39">
      <w:pPr>
        <w:numPr>
          <w:ilvl w:val="0"/>
          <w:numId w:val="32"/>
        </w:numPr>
        <w:spacing w:line="360" w:lineRule="auto"/>
        <w:ind w:left="0"/>
        <w:jc w:val="both"/>
        <w:rPr>
          <w:rFonts w:ascii="Verdana" w:hAnsi="Verdana" w:cs="Arial"/>
          <w:bCs/>
          <w:sz w:val="20"/>
          <w:szCs w:val="20"/>
          <w:lang w:val="it-IT"/>
        </w:rPr>
      </w:pPr>
      <w:r w:rsidRPr="00E71405">
        <w:rPr>
          <w:rFonts w:ascii="Verdana" w:hAnsi="Verdana" w:cs="Arial"/>
          <w:bCs/>
          <w:sz w:val="20"/>
          <w:szCs w:val="20"/>
          <w:lang w:val="it-IT"/>
        </w:rPr>
        <w:t>saranno trattati dal titolare e/o dagli incaricati del trattamento (sotto la diretta autorità del titolare) con mezzi informatici sia ai fini statistici, e comunque sempre in adempimento agli obblighi di legge;</w:t>
      </w:r>
    </w:p>
    <w:p w14:paraId="2262752B" w14:textId="77777777" w:rsidR="00E71405" w:rsidRPr="00E71405" w:rsidRDefault="00E71405" w:rsidP="00E83F39">
      <w:pPr>
        <w:numPr>
          <w:ilvl w:val="0"/>
          <w:numId w:val="32"/>
        </w:numPr>
        <w:spacing w:line="360" w:lineRule="auto"/>
        <w:ind w:left="0"/>
        <w:jc w:val="both"/>
        <w:rPr>
          <w:rFonts w:ascii="Verdana" w:hAnsi="Verdana" w:cs="Arial"/>
          <w:bCs/>
          <w:sz w:val="20"/>
          <w:szCs w:val="20"/>
          <w:lang w:val="it-IT"/>
        </w:rPr>
      </w:pPr>
      <w:r w:rsidRPr="00E71405">
        <w:rPr>
          <w:rFonts w:ascii="Verdana" w:hAnsi="Verdana" w:cs="Arial"/>
          <w:bCs/>
          <w:sz w:val="20"/>
          <w:szCs w:val="20"/>
          <w:lang w:val="it-IT"/>
        </w:rPr>
        <w:t>devono essere obbligatoriamente conferiti per i fini di cui sopra;</w:t>
      </w:r>
    </w:p>
    <w:p w14:paraId="3635BF0D" w14:textId="15C3F687" w:rsidR="00E71405" w:rsidRPr="00E71405" w:rsidRDefault="00E71405" w:rsidP="00E83F39">
      <w:pPr>
        <w:numPr>
          <w:ilvl w:val="0"/>
          <w:numId w:val="32"/>
        </w:numPr>
        <w:spacing w:line="360" w:lineRule="auto"/>
        <w:ind w:left="0"/>
        <w:jc w:val="both"/>
        <w:rPr>
          <w:rFonts w:ascii="Verdana" w:hAnsi="Verdana" w:cs="Arial"/>
          <w:bCs/>
          <w:sz w:val="20"/>
          <w:szCs w:val="20"/>
          <w:lang w:val="it-IT"/>
        </w:rPr>
      </w:pPr>
      <w:r w:rsidRPr="00E71405">
        <w:rPr>
          <w:rFonts w:ascii="Verdana" w:hAnsi="Verdana" w:cs="Arial"/>
          <w:bCs/>
          <w:sz w:val="20"/>
          <w:szCs w:val="20"/>
          <w:lang w:val="it-IT"/>
        </w:rPr>
        <w:t>il trattamento dei dati avverrà anche per le finalità previste dalla normativa in materia di        antiriciclaggio e antiterrorismo (Regolamento UIC Parte V.3);</w:t>
      </w:r>
    </w:p>
    <w:p w14:paraId="46EF13B0" w14:textId="77777777" w:rsidR="00E71405" w:rsidRPr="00E71405" w:rsidRDefault="00E71405" w:rsidP="00E83F39">
      <w:pPr>
        <w:numPr>
          <w:ilvl w:val="0"/>
          <w:numId w:val="32"/>
        </w:numPr>
        <w:spacing w:line="360" w:lineRule="auto"/>
        <w:ind w:left="0"/>
        <w:jc w:val="both"/>
        <w:rPr>
          <w:rFonts w:ascii="Verdana" w:hAnsi="Verdana" w:cs="Arial"/>
          <w:bCs/>
          <w:sz w:val="20"/>
          <w:szCs w:val="20"/>
          <w:lang w:val="it-IT"/>
        </w:rPr>
      </w:pPr>
      <w:r w:rsidRPr="00E71405">
        <w:rPr>
          <w:rFonts w:ascii="Verdana" w:hAnsi="Verdana" w:cs="Arial"/>
          <w:bCs/>
          <w:sz w:val="20"/>
          <w:szCs w:val="20"/>
          <w:lang w:val="it-IT"/>
        </w:rPr>
        <w:t>possono e/o devono essere comunicati a tutte le Pubbliche Amministrazioni, agli Uffici Pubblici in genere anche giudiziari, tra cui, a titolo esemplificativo, Questura, Prefettura, Ufficio Italiano Cambi, Agenzia delle Entrate, Agenzia del Territorio, Registro Imprese, Comuni;</w:t>
      </w:r>
    </w:p>
    <w:p w14:paraId="5CD32918" w14:textId="77777777" w:rsidR="00E71405" w:rsidRPr="00E71405" w:rsidRDefault="00E71405" w:rsidP="00E83F39">
      <w:pPr>
        <w:numPr>
          <w:ilvl w:val="0"/>
          <w:numId w:val="32"/>
        </w:numPr>
        <w:spacing w:line="360" w:lineRule="auto"/>
        <w:ind w:left="0"/>
        <w:jc w:val="both"/>
        <w:rPr>
          <w:rFonts w:ascii="Verdana" w:hAnsi="Verdana" w:cs="Arial"/>
          <w:bCs/>
          <w:sz w:val="20"/>
          <w:szCs w:val="20"/>
          <w:lang w:val="it-IT"/>
        </w:rPr>
      </w:pPr>
      <w:r w:rsidRPr="00E71405">
        <w:rPr>
          <w:rFonts w:ascii="Verdana" w:hAnsi="Verdana" w:cs="Arial"/>
          <w:bCs/>
          <w:sz w:val="20"/>
          <w:szCs w:val="20"/>
          <w:lang w:val="it-IT"/>
        </w:rPr>
        <w:t>saranno conservati in un archivio elettronico per almeno dieci anni dall'ultimazione della prestazione.</w:t>
      </w:r>
    </w:p>
    <w:p w14:paraId="3ECD1DFC" w14:textId="77777777" w:rsidR="00E71405" w:rsidRPr="00E71405" w:rsidRDefault="00E71405" w:rsidP="00E83F39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it-IT"/>
        </w:rPr>
      </w:pPr>
      <w:r w:rsidRPr="00E71405">
        <w:rPr>
          <w:rFonts w:ascii="Verdana" w:hAnsi="Verdana" w:cs="Arial"/>
          <w:bCs/>
          <w:sz w:val="20"/>
          <w:szCs w:val="20"/>
          <w:lang w:val="it-IT"/>
        </w:rPr>
        <w:t>È suo diritto richiedere aggiornamenti, modifiche e cancellazioni dei dati, nel rispetto di quanto precede, così come è suo diritto rifiutare i dati richiesti.</w:t>
      </w:r>
    </w:p>
    <w:p w14:paraId="41D23C4F" w14:textId="77777777" w:rsidR="00506827" w:rsidRPr="00506827" w:rsidRDefault="00506827" w:rsidP="00E83F39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it-IT"/>
        </w:rPr>
      </w:pPr>
    </w:p>
    <w:p w14:paraId="4491219D" w14:textId="00B95FE6" w:rsidR="0093657E" w:rsidRPr="002A5C52" w:rsidRDefault="00E71405" w:rsidP="00E83F39">
      <w:pPr>
        <w:spacing w:line="360" w:lineRule="auto"/>
        <w:jc w:val="both"/>
        <w:rPr>
          <w:rFonts w:ascii="Verdana" w:hAnsi="Verdana"/>
          <w:sz w:val="21"/>
          <w:szCs w:val="21"/>
          <w:lang w:val="it-IT"/>
        </w:rPr>
      </w:pPr>
      <w:r w:rsidRPr="00E71405">
        <w:rPr>
          <w:rFonts w:ascii="Verdana" w:hAnsi="Verdana" w:cs="Arial"/>
          <w:bCs/>
          <w:sz w:val="20"/>
          <w:szCs w:val="20"/>
          <w:lang w:val="it-IT"/>
        </w:rPr>
        <w:t>Data __________________</w:t>
      </w:r>
      <w:r w:rsidRPr="00E71405">
        <w:rPr>
          <w:rFonts w:ascii="Verdana" w:hAnsi="Verdana" w:cs="Arial"/>
          <w:bCs/>
          <w:sz w:val="20"/>
          <w:szCs w:val="20"/>
          <w:lang w:val="it-IT"/>
        </w:rPr>
        <w:tab/>
      </w:r>
      <w:r w:rsidRPr="00E71405">
        <w:rPr>
          <w:rFonts w:ascii="Verdana" w:hAnsi="Verdana" w:cs="Arial"/>
          <w:bCs/>
          <w:sz w:val="20"/>
          <w:szCs w:val="20"/>
          <w:lang w:val="it-IT"/>
        </w:rPr>
        <w:tab/>
      </w:r>
      <w:r w:rsidRPr="00E71405">
        <w:rPr>
          <w:rFonts w:ascii="Verdana" w:hAnsi="Verdana" w:cs="Arial"/>
          <w:bCs/>
          <w:sz w:val="20"/>
          <w:szCs w:val="20"/>
          <w:lang w:val="it-IT"/>
        </w:rPr>
        <w:tab/>
      </w:r>
      <w:r w:rsidRPr="00E71405">
        <w:rPr>
          <w:rFonts w:ascii="Verdana" w:hAnsi="Verdana" w:cs="Arial"/>
          <w:bCs/>
          <w:sz w:val="20"/>
          <w:szCs w:val="20"/>
          <w:lang w:val="it-IT"/>
        </w:rPr>
        <w:tab/>
      </w:r>
      <w:r w:rsidRPr="00E71405">
        <w:rPr>
          <w:rFonts w:ascii="Verdana" w:hAnsi="Verdana" w:cs="Arial"/>
          <w:bCs/>
          <w:sz w:val="20"/>
          <w:szCs w:val="20"/>
          <w:lang w:val="it-IT"/>
        </w:rPr>
        <w:tab/>
        <w:t>Firma ______________________________</w:t>
      </w:r>
      <w:bookmarkEnd w:id="0"/>
    </w:p>
    <w:sectPr w:rsidR="0093657E" w:rsidRPr="002A5C52" w:rsidSect="00A458E5">
      <w:headerReference w:type="default" r:id="rId13"/>
      <w:footerReference w:type="default" r:id="rId14"/>
      <w:pgSz w:w="11906" w:h="16838"/>
      <w:pgMar w:top="1418" w:right="1558" w:bottom="1134" w:left="1418" w:header="709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6A0769A" w16cex:dateUtc="2023-10-30T0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01BFE" w14:textId="77777777" w:rsidR="00D62946" w:rsidRDefault="00D62946">
      <w:r>
        <w:separator/>
      </w:r>
    </w:p>
  </w:endnote>
  <w:endnote w:type="continuationSeparator" w:id="0">
    <w:p w14:paraId="76CB2825" w14:textId="77777777" w:rsidR="00D62946" w:rsidRDefault="00D6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7 Light Condensed">
    <w:altName w:val="Times New Roman"/>
    <w:charset w:val="00"/>
    <w:family w:val="auto"/>
    <w:pitch w:val="variable"/>
    <w:sig w:usb0="00000003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1EFE" w14:textId="77777777" w:rsidR="001728BC" w:rsidRDefault="001728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11C2" w14:textId="77777777" w:rsidR="00D62946" w:rsidRDefault="00D62946">
      <w:r>
        <w:separator/>
      </w:r>
    </w:p>
  </w:footnote>
  <w:footnote w:type="continuationSeparator" w:id="0">
    <w:p w14:paraId="2A554B48" w14:textId="77777777" w:rsidR="00D62946" w:rsidRDefault="00D6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7A0A" w14:textId="77777777" w:rsidR="001728BC" w:rsidRDefault="001728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iCs/>
        <w:w w:val="1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iCs/>
        <w:w w:val="1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/>
        <w:w w:val="1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/>
        <w:w w:val="1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82C36E3"/>
    <w:multiLevelType w:val="hybridMultilevel"/>
    <w:tmpl w:val="4A6440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AD3"/>
    <w:multiLevelType w:val="hybridMultilevel"/>
    <w:tmpl w:val="72F8FF2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601F5"/>
    <w:multiLevelType w:val="hybridMultilevel"/>
    <w:tmpl w:val="25766A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42F8E"/>
    <w:multiLevelType w:val="hybridMultilevel"/>
    <w:tmpl w:val="56F20F9C"/>
    <w:lvl w:ilvl="0" w:tplc="E832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30405"/>
    <w:multiLevelType w:val="hybridMultilevel"/>
    <w:tmpl w:val="E188BF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10A23"/>
    <w:multiLevelType w:val="hybridMultilevel"/>
    <w:tmpl w:val="21506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B77B8"/>
    <w:multiLevelType w:val="hybridMultilevel"/>
    <w:tmpl w:val="72F8FF2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137712"/>
    <w:multiLevelType w:val="hybridMultilevel"/>
    <w:tmpl w:val="39D05492"/>
    <w:lvl w:ilvl="0" w:tplc="C24C4EBE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92C6B"/>
    <w:multiLevelType w:val="hybridMultilevel"/>
    <w:tmpl w:val="A14C5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6891"/>
    <w:multiLevelType w:val="hybridMultilevel"/>
    <w:tmpl w:val="7C345210"/>
    <w:lvl w:ilvl="0" w:tplc="7660BCF2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7CD1"/>
    <w:multiLevelType w:val="hybridMultilevel"/>
    <w:tmpl w:val="3CE22C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E003A"/>
    <w:multiLevelType w:val="hybridMultilevel"/>
    <w:tmpl w:val="0A7A50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07B2C"/>
    <w:multiLevelType w:val="hybridMultilevel"/>
    <w:tmpl w:val="4142D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03092F"/>
    <w:multiLevelType w:val="hybridMultilevel"/>
    <w:tmpl w:val="4F7CD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C333E"/>
    <w:multiLevelType w:val="hybridMultilevel"/>
    <w:tmpl w:val="09E8591C"/>
    <w:lvl w:ilvl="0" w:tplc="6EE247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BC45C71"/>
    <w:multiLevelType w:val="hybridMultilevel"/>
    <w:tmpl w:val="45CAEA74"/>
    <w:lvl w:ilvl="0" w:tplc="D700A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4014F"/>
    <w:multiLevelType w:val="hybridMultilevel"/>
    <w:tmpl w:val="DD36EB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5056B"/>
    <w:multiLevelType w:val="hybridMultilevel"/>
    <w:tmpl w:val="5CDCF54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2A80C76"/>
    <w:multiLevelType w:val="hybridMultilevel"/>
    <w:tmpl w:val="6FC451E2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D4341F"/>
    <w:multiLevelType w:val="hybridMultilevel"/>
    <w:tmpl w:val="72F8FF2C"/>
    <w:lvl w:ilvl="0" w:tplc="2FE26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404120"/>
    <w:multiLevelType w:val="hybridMultilevel"/>
    <w:tmpl w:val="4A6440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E469D"/>
    <w:multiLevelType w:val="hybridMultilevel"/>
    <w:tmpl w:val="A5042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B329F"/>
    <w:multiLevelType w:val="hybridMultilevel"/>
    <w:tmpl w:val="D6287CAC"/>
    <w:lvl w:ilvl="0" w:tplc="19F64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4E189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C85E76"/>
    <w:multiLevelType w:val="hybridMultilevel"/>
    <w:tmpl w:val="4F7CD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20777"/>
    <w:multiLevelType w:val="hybridMultilevel"/>
    <w:tmpl w:val="8ED4D0F0"/>
    <w:lvl w:ilvl="0" w:tplc="A7E0C23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8"/>
  </w:num>
  <w:num w:numId="5">
    <w:abstractNumId w:val="17"/>
  </w:num>
  <w:num w:numId="6">
    <w:abstractNumId w:val="25"/>
  </w:num>
  <w:num w:numId="7">
    <w:abstractNumId w:val="27"/>
  </w:num>
  <w:num w:numId="8">
    <w:abstractNumId w:val="7"/>
  </w:num>
  <w:num w:numId="9">
    <w:abstractNumId w:val="14"/>
  </w:num>
  <w:num w:numId="10">
    <w:abstractNumId w:val="18"/>
  </w:num>
  <w:num w:numId="11">
    <w:abstractNumId w:val="24"/>
  </w:num>
  <w:num w:numId="12">
    <w:abstractNumId w:val="31"/>
  </w:num>
  <w:num w:numId="13">
    <w:abstractNumId w:val="19"/>
  </w:num>
  <w:num w:numId="14">
    <w:abstractNumId w:val="15"/>
  </w:num>
  <w:num w:numId="15">
    <w:abstractNumId w:val="22"/>
  </w:num>
  <w:num w:numId="16">
    <w:abstractNumId w:val="30"/>
  </w:num>
  <w:num w:numId="17">
    <w:abstractNumId w:val="29"/>
  </w:num>
  <w:num w:numId="18">
    <w:abstractNumId w:val="10"/>
  </w:num>
  <w:num w:numId="19">
    <w:abstractNumId w:val="26"/>
  </w:num>
  <w:num w:numId="20">
    <w:abstractNumId w:val="13"/>
  </w:num>
  <w:num w:numId="21">
    <w:abstractNumId w:val="8"/>
  </w:num>
  <w:num w:numId="22">
    <w:abstractNumId w:val="20"/>
  </w:num>
  <w:num w:numId="23">
    <w:abstractNumId w:val="12"/>
  </w:num>
  <w:num w:numId="24">
    <w:abstractNumId w:val="16"/>
  </w:num>
  <w:num w:numId="25">
    <w:abstractNumId w:val="23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4E"/>
    <w:rsid w:val="0000223A"/>
    <w:rsid w:val="00010442"/>
    <w:rsid w:val="00014A1F"/>
    <w:rsid w:val="00040671"/>
    <w:rsid w:val="00042AEC"/>
    <w:rsid w:val="00072F07"/>
    <w:rsid w:val="00077013"/>
    <w:rsid w:val="00090BE0"/>
    <w:rsid w:val="00090E18"/>
    <w:rsid w:val="0009413D"/>
    <w:rsid w:val="0009454B"/>
    <w:rsid w:val="000A34C1"/>
    <w:rsid w:val="000B0200"/>
    <w:rsid w:val="000B25A3"/>
    <w:rsid w:val="000B570C"/>
    <w:rsid w:val="000E20A0"/>
    <w:rsid w:val="0010359B"/>
    <w:rsid w:val="00106948"/>
    <w:rsid w:val="00112AC7"/>
    <w:rsid w:val="0013037B"/>
    <w:rsid w:val="00137D4A"/>
    <w:rsid w:val="00145F73"/>
    <w:rsid w:val="00153EDE"/>
    <w:rsid w:val="00171D43"/>
    <w:rsid w:val="001728BC"/>
    <w:rsid w:val="001839AA"/>
    <w:rsid w:val="001903B5"/>
    <w:rsid w:val="00191ED7"/>
    <w:rsid w:val="00194F06"/>
    <w:rsid w:val="00196645"/>
    <w:rsid w:val="001A44B2"/>
    <w:rsid w:val="001B0200"/>
    <w:rsid w:val="001B06FF"/>
    <w:rsid w:val="001C286D"/>
    <w:rsid w:val="001D4FD1"/>
    <w:rsid w:val="001E7CA3"/>
    <w:rsid w:val="001F3CEF"/>
    <w:rsid w:val="0020083E"/>
    <w:rsid w:val="002117C6"/>
    <w:rsid w:val="00213F0A"/>
    <w:rsid w:val="00221FFE"/>
    <w:rsid w:val="002242DE"/>
    <w:rsid w:val="00227AA7"/>
    <w:rsid w:val="00233EF9"/>
    <w:rsid w:val="00234E7C"/>
    <w:rsid w:val="00236A65"/>
    <w:rsid w:val="00242FCA"/>
    <w:rsid w:val="00260BBC"/>
    <w:rsid w:val="002615A7"/>
    <w:rsid w:val="002A4985"/>
    <w:rsid w:val="002A5C52"/>
    <w:rsid w:val="002B73A6"/>
    <w:rsid w:val="002B7657"/>
    <w:rsid w:val="002E5383"/>
    <w:rsid w:val="002F00D8"/>
    <w:rsid w:val="002F21FE"/>
    <w:rsid w:val="002F4B96"/>
    <w:rsid w:val="003136C1"/>
    <w:rsid w:val="00325C16"/>
    <w:rsid w:val="00326437"/>
    <w:rsid w:val="003379B4"/>
    <w:rsid w:val="00353883"/>
    <w:rsid w:val="003607C9"/>
    <w:rsid w:val="00367A9B"/>
    <w:rsid w:val="003857D5"/>
    <w:rsid w:val="003924C9"/>
    <w:rsid w:val="003A1365"/>
    <w:rsid w:val="003C3138"/>
    <w:rsid w:val="003D0EFC"/>
    <w:rsid w:val="003D10E2"/>
    <w:rsid w:val="003D4A6F"/>
    <w:rsid w:val="003E4A9B"/>
    <w:rsid w:val="003F73BC"/>
    <w:rsid w:val="00415F74"/>
    <w:rsid w:val="00420652"/>
    <w:rsid w:val="00426807"/>
    <w:rsid w:val="004316AA"/>
    <w:rsid w:val="00433C88"/>
    <w:rsid w:val="00440C51"/>
    <w:rsid w:val="00442642"/>
    <w:rsid w:val="0045375F"/>
    <w:rsid w:val="00455FF6"/>
    <w:rsid w:val="00463755"/>
    <w:rsid w:val="0048669C"/>
    <w:rsid w:val="004A2120"/>
    <w:rsid w:val="004B225C"/>
    <w:rsid w:val="004B7471"/>
    <w:rsid w:val="004E350F"/>
    <w:rsid w:val="004E3AC2"/>
    <w:rsid w:val="004E4A0F"/>
    <w:rsid w:val="004E64D5"/>
    <w:rsid w:val="00504BE0"/>
    <w:rsid w:val="00506827"/>
    <w:rsid w:val="00511B45"/>
    <w:rsid w:val="005215A1"/>
    <w:rsid w:val="00543990"/>
    <w:rsid w:val="00547A7D"/>
    <w:rsid w:val="005622C9"/>
    <w:rsid w:val="005747F9"/>
    <w:rsid w:val="005C08B3"/>
    <w:rsid w:val="005C47A2"/>
    <w:rsid w:val="005D30D6"/>
    <w:rsid w:val="005E0648"/>
    <w:rsid w:val="005E18DF"/>
    <w:rsid w:val="005F05BA"/>
    <w:rsid w:val="005F491C"/>
    <w:rsid w:val="005F7600"/>
    <w:rsid w:val="006061B1"/>
    <w:rsid w:val="006064C4"/>
    <w:rsid w:val="006223F4"/>
    <w:rsid w:val="00626605"/>
    <w:rsid w:val="006267EB"/>
    <w:rsid w:val="00636F06"/>
    <w:rsid w:val="00641BC4"/>
    <w:rsid w:val="00643786"/>
    <w:rsid w:val="00655DB5"/>
    <w:rsid w:val="0066523D"/>
    <w:rsid w:val="0067353E"/>
    <w:rsid w:val="00675D97"/>
    <w:rsid w:val="00692FBB"/>
    <w:rsid w:val="006A0609"/>
    <w:rsid w:val="006A0956"/>
    <w:rsid w:val="006A1BD0"/>
    <w:rsid w:val="006A1F80"/>
    <w:rsid w:val="006A6C59"/>
    <w:rsid w:val="006B020D"/>
    <w:rsid w:val="006B3FFB"/>
    <w:rsid w:val="006C50EE"/>
    <w:rsid w:val="006C6624"/>
    <w:rsid w:val="006C7BF4"/>
    <w:rsid w:val="006E49AE"/>
    <w:rsid w:val="007026EE"/>
    <w:rsid w:val="00713206"/>
    <w:rsid w:val="00721E62"/>
    <w:rsid w:val="007241D7"/>
    <w:rsid w:val="00742087"/>
    <w:rsid w:val="007727E9"/>
    <w:rsid w:val="007804AC"/>
    <w:rsid w:val="00794304"/>
    <w:rsid w:val="00795F93"/>
    <w:rsid w:val="007A094E"/>
    <w:rsid w:val="007C4C02"/>
    <w:rsid w:val="007C6232"/>
    <w:rsid w:val="007D19B1"/>
    <w:rsid w:val="007E1705"/>
    <w:rsid w:val="008151D1"/>
    <w:rsid w:val="00815F40"/>
    <w:rsid w:val="0084097C"/>
    <w:rsid w:val="008621CE"/>
    <w:rsid w:val="00863884"/>
    <w:rsid w:val="0087482D"/>
    <w:rsid w:val="008902EB"/>
    <w:rsid w:val="00896E3F"/>
    <w:rsid w:val="008A15F8"/>
    <w:rsid w:val="008A70BF"/>
    <w:rsid w:val="008D2F21"/>
    <w:rsid w:val="008F2B3D"/>
    <w:rsid w:val="00922CBD"/>
    <w:rsid w:val="00931DA4"/>
    <w:rsid w:val="00935C40"/>
    <w:rsid w:val="00935EA0"/>
    <w:rsid w:val="0093657E"/>
    <w:rsid w:val="0094589D"/>
    <w:rsid w:val="00964AE9"/>
    <w:rsid w:val="00977299"/>
    <w:rsid w:val="00983454"/>
    <w:rsid w:val="009862D4"/>
    <w:rsid w:val="00994821"/>
    <w:rsid w:val="00994BB5"/>
    <w:rsid w:val="00995D04"/>
    <w:rsid w:val="009A4C5F"/>
    <w:rsid w:val="009A768F"/>
    <w:rsid w:val="00A00D4B"/>
    <w:rsid w:val="00A16D7C"/>
    <w:rsid w:val="00A27A6E"/>
    <w:rsid w:val="00A41DED"/>
    <w:rsid w:val="00A458E5"/>
    <w:rsid w:val="00A60677"/>
    <w:rsid w:val="00A66EA3"/>
    <w:rsid w:val="00A97CB9"/>
    <w:rsid w:val="00AA277B"/>
    <w:rsid w:val="00AA53F8"/>
    <w:rsid w:val="00AA79A5"/>
    <w:rsid w:val="00AB5935"/>
    <w:rsid w:val="00AD268A"/>
    <w:rsid w:val="00AD407F"/>
    <w:rsid w:val="00AE2962"/>
    <w:rsid w:val="00AE41DB"/>
    <w:rsid w:val="00AE78D8"/>
    <w:rsid w:val="00AF6AE5"/>
    <w:rsid w:val="00B02F6C"/>
    <w:rsid w:val="00B20304"/>
    <w:rsid w:val="00B22202"/>
    <w:rsid w:val="00B32954"/>
    <w:rsid w:val="00B64665"/>
    <w:rsid w:val="00B77AFC"/>
    <w:rsid w:val="00B858CA"/>
    <w:rsid w:val="00B902BC"/>
    <w:rsid w:val="00B93478"/>
    <w:rsid w:val="00B96B55"/>
    <w:rsid w:val="00BA0B2D"/>
    <w:rsid w:val="00BA4B63"/>
    <w:rsid w:val="00BC1B1B"/>
    <w:rsid w:val="00BC399B"/>
    <w:rsid w:val="00BE2F60"/>
    <w:rsid w:val="00BE3D45"/>
    <w:rsid w:val="00BF78F6"/>
    <w:rsid w:val="00C01F99"/>
    <w:rsid w:val="00C03675"/>
    <w:rsid w:val="00C079CA"/>
    <w:rsid w:val="00C278B4"/>
    <w:rsid w:val="00C5334A"/>
    <w:rsid w:val="00C56775"/>
    <w:rsid w:val="00C61AF0"/>
    <w:rsid w:val="00C66AAF"/>
    <w:rsid w:val="00C938FA"/>
    <w:rsid w:val="00CB5C72"/>
    <w:rsid w:val="00CC4AED"/>
    <w:rsid w:val="00CD0398"/>
    <w:rsid w:val="00CD363F"/>
    <w:rsid w:val="00CD5145"/>
    <w:rsid w:val="00CE31F1"/>
    <w:rsid w:val="00CE6F9E"/>
    <w:rsid w:val="00CE79D7"/>
    <w:rsid w:val="00D00D67"/>
    <w:rsid w:val="00D0212E"/>
    <w:rsid w:val="00D1627E"/>
    <w:rsid w:val="00D16984"/>
    <w:rsid w:val="00D27EE1"/>
    <w:rsid w:val="00D312F5"/>
    <w:rsid w:val="00D45302"/>
    <w:rsid w:val="00D50E1A"/>
    <w:rsid w:val="00D62946"/>
    <w:rsid w:val="00D641F5"/>
    <w:rsid w:val="00D7480E"/>
    <w:rsid w:val="00D823B3"/>
    <w:rsid w:val="00DA38FB"/>
    <w:rsid w:val="00DA69FA"/>
    <w:rsid w:val="00DA776B"/>
    <w:rsid w:val="00DC5CD9"/>
    <w:rsid w:val="00DF3AEF"/>
    <w:rsid w:val="00E21B74"/>
    <w:rsid w:val="00E27203"/>
    <w:rsid w:val="00E328CC"/>
    <w:rsid w:val="00E4132B"/>
    <w:rsid w:val="00E4769B"/>
    <w:rsid w:val="00E50360"/>
    <w:rsid w:val="00E62AEB"/>
    <w:rsid w:val="00E71405"/>
    <w:rsid w:val="00E80879"/>
    <w:rsid w:val="00E814CB"/>
    <w:rsid w:val="00E83F39"/>
    <w:rsid w:val="00E871EC"/>
    <w:rsid w:val="00EA2521"/>
    <w:rsid w:val="00EA37F1"/>
    <w:rsid w:val="00EC5C68"/>
    <w:rsid w:val="00ED6A14"/>
    <w:rsid w:val="00EE3A9A"/>
    <w:rsid w:val="00EE48A9"/>
    <w:rsid w:val="00EF2236"/>
    <w:rsid w:val="00F04567"/>
    <w:rsid w:val="00F20DD8"/>
    <w:rsid w:val="00F21A3E"/>
    <w:rsid w:val="00F35A84"/>
    <w:rsid w:val="00F423E2"/>
    <w:rsid w:val="00F5439C"/>
    <w:rsid w:val="00F60A52"/>
    <w:rsid w:val="00F7385E"/>
    <w:rsid w:val="00F76D9C"/>
    <w:rsid w:val="00FA5F03"/>
    <w:rsid w:val="00FB72BA"/>
    <w:rsid w:val="00FD293C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25FD"/>
  <w15:chartTrackingRefBased/>
  <w15:docId w15:val="{937975A0-24FD-40EB-B8E7-AB77395A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A09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7A09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2"/>
      <w:bdr w:val="none" w:sz="0" w:space="0" w:color="auto"/>
      <w:lang w:val="it-IT" w:eastAsia="hi-IN" w:bidi="hi-IN"/>
    </w:rPr>
  </w:style>
  <w:style w:type="paragraph" w:styleId="Paragrafoelenco">
    <w:name w:val="List Paragraph"/>
    <w:basedOn w:val="Normale"/>
    <w:uiPriority w:val="34"/>
    <w:qFormat/>
    <w:rsid w:val="005215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B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07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268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6807"/>
    <w:rPr>
      <w:color w:val="605E5C"/>
      <w:shd w:val="clear" w:color="auto" w:fill="E1DFDD"/>
    </w:rPr>
  </w:style>
  <w:style w:type="paragraph" w:customStyle="1" w:styleId="formul11">
    <w:name w:val="formul1_1"/>
    <w:uiPriority w:val="99"/>
    <w:rsid w:val="0093657E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it-IT"/>
    </w:rPr>
  </w:style>
  <w:style w:type="paragraph" w:customStyle="1" w:styleId="formul112">
    <w:name w:val="formul11_2"/>
    <w:uiPriority w:val="99"/>
    <w:rsid w:val="0093657E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stodelblocco1">
    <w:name w:val="Testo del blocco1"/>
    <w:basedOn w:val="Normale"/>
    <w:uiPriority w:val="99"/>
    <w:rsid w:val="009365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560" w:lineRule="exact"/>
      <w:ind w:left="851" w:right="1133"/>
      <w:jc w:val="both"/>
    </w:pPr>
    <w:rPr>
      <w:rFonts w:eastAsia="Times New Roman"/>
      <w:szCs w:val="20"/>
      <w:bdr w:val="none" w:sz="0" w:space="0" w:color="auto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9365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eastAsia="Times New Roman"/>
      <w:b/>
      <w:szCs w:val="20"/>
      <w:bdr w:val="none" w:sz="0" w:space="0" w:color="auto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9365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esto">
    <w:name w:val="testo"/>
    <w:qFormat/>
    <w:rsid w:val="0093657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exact"/>
      <w:jc w:val="both"/>
    </w:pPr>
    <w:rPr>
      <w:rFonts w:ascii="Helvetica 47 Light Condensed" w:eastAsia="Times New Roman" w:hAnsi="Helvetica 47 Light Condensed" w:cs="Arial Unicode MS"/>
      <w:color w:val="000000"/>
      <w:sz w:val="24"/>
      <w:szCs w:val="24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21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21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/>
      <w:sz w:val="20"/>
      <w:szCs w:val="20"/>
      <w:bdr w:val="none" w:sz="0" w:space="0" w:color="auto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21CE"/>
    <w:rPr>
      <w:rFonts w:ascii="Calibri" w:eastAsia="Calibri" w:hAnsi="Calibri" w:cs="Times New Roman"/>
      <w:sz w:val="20"/>
      <w:szCs w:val="20"/>
    </w:rPr>
  </w:style>
  <w:style w:type="paragraph" w:customStyle="1" w:styleId="bollo">
    <w:name w:val="bollo"/>
    <w:basedOn w:val="Normale"/>
    <w:rsid w:val="00A458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79" w:lineRule="atLeast"/>
      <w:jc w:val="both"/>
    </w:pPr>
    <w:rPr>
      <w:rFonts w:eastAsia="Times New Roman"/>
      <w:szCs w:val="20"/>
      <w:bdr w:val="none" w:sz="0" w:space="0" w:color="auto"/>
      <w:lang w:val="it-IT" w:eastAsia="it-IT"/>
    </w:rPr>
  </w:style>
  <w:style w:type="paragraph" w:styleId="Nessunaspaziatura">
    <w:name w:val="No Spacing"/>
    <w:uiPriority w:val="1"/>
    <w:qFormat/>
    <w:rsid w:val="00A458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74fc84-8bf4-47a2-9801-a444880bbf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88DF0FB2842F4CAA025AFA0FD3EF8E" ma:contentTypeVersion="13" ma:contentTypeDescription="Creare un nuovo documento." ma:contentTypeScope="" ma:versionID="adfc896f24a1070c3905a2937a840aa7">
  <xsd:schema xmlns:xsd="http://www.w3.org/2001/XMLSchema" xmlns:xs="http://www.w3.org/2001/XMLSchema" xmlns:p="http://schemas.microsoft.com/office/2006/metadata/properties" xmlns:ns3="ff74fc84-8bf4-47a2-9801-a444880bbf64" xmlns:ns4="a08169ff-f676-4c60-945e-81d104dba6ce" targetNamespace="http://schemas.microsoft.com/office/2006/metadata/properties" ma:root="true" ma:fieldsID="67adae853eb6b4bde2d6354fc94a7910" ns3:_="" ns4:_="">
    <xsd:import namespace="ff74fc84-8bf4-47a2-9801-a444880bbf64"/>
    <xsd:import namespace="a08169ff-f676-4c60-945e-81d104dba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4fc84-8bf4-47a2-9801-a444880bb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69ff-f676-4c60-945e-81d104dba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6E47-8571-4ED9-A485-D4B88CF6D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70C42-FD0E-4CC6-A072-9B645B8DB267}">
  <ds:schemaRefs>
    <ds:schemaRef ds:uri="http://schemas.microsoft.com/office/2006/metadata/properties"/>
    <ds:schemaRef ds:uri="http://purl.org/dc/terms/"/>
    <ds:schemaRef ds:uri="ff74fc84-8bf4-47a2-9801-a444880bbf64"/>
    <ds:schemaRef ds:uri="http://schemas.microsoft.com/office/2006/documentManagement/types"/>
    <ds:schemaRef ds:uri="http://schemas.microsoft.com/office/infopath/2007/PartnerControls"/>
    <ds:schemaRef ds:uri="a08169ff-f676-4c60-945e-81d104dba6c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0001FB-9B68-4238-A46C-E7774ED11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4fc84-8bf4-47a2-9801-a444880bbf64"/>
    <ds:schemaRef ds:uri="a08169ff-f676-4c60-945e-81d104dba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4EF12-B4F1-4191-A01A-AED29839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Gersa Gerbi</dc:creator>
  <cp:keywords/>
  <dc:description/>
  <cp:lastModifiedBy>Mauro Giacomelli</cp:lastModifiedBy>
  <cp:revision>2</cp:revision>
  <cp:lastPrinted>2023-07-25T11:02:00Z</cp:lastPrinted>
  <dcterms:created xsi:type="dcterms:W3CDTF">2024-05-07T13:17:00Z</dcterms:created>
  <dcterms:modified xsi:type="dcterms:W3CDTF">2024-05-07T13:17:00Z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0x0101007B88DF0FB2842F4CAA025AFA0FD3EF8E</vt:lpwstr>
  </property>
</Properties>
</file>